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874CBF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-141909</wp:posOffset>
            </wp:positionH>
            <wp:positionV relativeFrom="paragraph">
              <wp:posOffset>-351155</wp:posOffset>
            </wp:positionV>
            <wp:extent cx="2175510" cy="117802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4" cy="11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134A2F">
        <w:rPr>
          <w:rFonts w:ascii="Calibri" w:hAnsi="Calibri"/>
        </w:rPr>
        <w:t>produktu</w:t>
      </w:r>
      <w:r w:rsidR="004444D2">
        <w:rPr>
          <w:rFonts w:ascii="Calibri" w:hAnsi="Calibri"/>
        </w:rPr>
        <w:t xml:space="preserve"> lecznicz</w:t>
      </w:r>
      <w:r w:rsidR="00134A2F">
        <w:rPr>
          <w:rFonts w:ascii="Calibri" w:hAnsi="Calibri"/>
        </w:rPr>
        <w:t xml:space="preserve">ego </w:t>
      </w:r>
      <w:proofErr w:type="spellStart"/>
      <w:r w:rsidR="00DE19CC">
        <w:rPr>
          <w:rFonts w:ascii="Calibri" w:hAnsi="Calibri" w:cs="Calibri"/>
          <w:sz w:val="22"/>
          <w:szCs w:val="22"/>
        </w:rPr>
        <w:t>Isatuximabum</w:t>
      </w:r>
      <w:proofErr w:type="spellEnd"/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34A2F" w:rsidRPr="00134A2F">
        <w:rPr>
          <w:rFonts w:ascii="Calibri" w:hAnsi="Calibri"/>
          <w:b/>
        </w:rPr>
        <w:t xml:space="preserve">produktu leczniczego </w:t>
      </w:r>
      <w:proofErr w:type="spellStart"/>
      <w:r w:rsidR="00DE19CC" w:rsidRPr="00DE19CC">
        <w:rPr>
          <w:rFonts w:ascii="Calibri" w:hAnsi="Calibri" w:cs="Calibri"/>
          <w:b/>
          <w:szCs w:val="20"/>
        </w:rPr>
        <w:t>Isatuximabum</w:t>
      </w:r>
      <w:proofErr w:type="spellEnd"/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72" w:rsidRDefault="00275E72" w:rsidP="00392B38">
      <w:r>
        <w:separator/>
      </w:r>
    </w:p>
  </w:endnote>
  <w:endnote w:type="continuationSeparator" w:id="0">
    <w:p w:rsidR="00275E72" w:rsidRDefault="00275E72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0C7C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72" w:rsidRDefault="00275E72" w:rsidP="00392B38">
      <w:r>
        <w:separator/>
      </w:r>
    </w:p>
  </w:footnote>
  <w:footnote w:type="continuationSeparator" w:id="0">
    <w:p w:rsidR="00275E72" w:rsidRDefault="00275E72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0C7C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E19CC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E19C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941313">
      <w:rPr>
        <w:rFonts w:ascii="Calibri" w:hAnsi="Calibri"/>
        <w:sz w:val="18"/>
        <w:szCs w:val="18"/>
      </w:rPr>
      <w:t>1</w:t>
    </w:r>
    <w:r w:rsidR="00DE19CC">
      <w:rPr>
        <w:rFonts w:ascii="Calibri" w:hAnsi="Calibri"/>
        <w:sz w:val="18"/>
        <w:szCs w:val="18"/>
      </w:rPr>
      <w:t>96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E19C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E19C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C7C2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4A3620">
      <w:rPr>
        <w:rFonts w:ascii="Calibri" w:hAnsi="Calibri" w:cs="Calibri"/>
      </w:rPr>
      <w:t>1</w:t>
    </w:r>
    <w:r w:rsidR="00DE19CC">
      <w:rPr>
        <w:rFonts w:ascii="Calibri" w:hAnsi="Calibri" w:cs="Calibri"/>
      </w:rPr>
      <w:t>96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C7C2B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50E1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1718B"/>
    <w:rsid w:val="00225000"/>
    <w:rsid w:val="00225282"/>
    <w:rsid w:val="002269D8"/>
    <w:rsid w:val="00227675"/>
    <w:rsid w:val="00234EF3"/>
    <w:rsid w:val="00235648"/>
    <w:rsid w:val="0024544F"/>
    <w:rsid w:val="00246DFB"/>
    <w:rsid w:val="00247DDA"/>
    <w:rsid w:val="00260383"/>
    <w:rsid w:val="002746D6"/>
    <w:rsid w:val="00275E72"/>
    <w:rsid w:val="002766D4"/>
    <w:rsid w:val="00282B1D"/>
    <w:rsid w:val="00291943"/>
    <w:rsid w:val="002971CE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47DA3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3620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198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0C7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56F4D"/>
    <w:rsid w:val="006603A7"/>
    <w:rsid w:val="00661A03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63EE7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4CBF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33B6B"/>
    <w:rsid w:val="00941313"/>
    <w:rsid w:val="009432F6"/>
    <w:rsid w:val="009442D6"/>
    <w:rsid w:val="00952208"/>
    <w:rsid w:val="00954040"/>
    <w:rsid w:val="009572E0"/>
    <w:rsid w:val="00964EAC"/>
    <w:rsid w:val="009778D5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2C94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1CA6"/>
    <w:rsid w:val="00AB55B4"/>
    <w:rsid w:val="00AB60DC"/>
    <w:rsid w:val="00AC62ED"/>
    <w:rsid w:val="00AE291F"/>
    <w:rsid w:val="00AF7D2C"/>
    <w:rsid w:val="00B0535C"/>
    <w:rsid w:val="00B154B9"/>
    <w:rsid w:val="00B154CD"/>
    <w:rsid w:val="00B276D3"/>
    <w:rsid w:val="00B37A7A"/>
    <w:rsid w:val="00B4083C"/>
    <w:rsid w:val="00B40979"/>
    <w:rsid w:val="00B50680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53F26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E19CC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A702E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101D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5281-94A6-4B51-98AF-3BC7E31B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67</cp:revision>
  <cp:lastPrinted>2023-05-17T09:34:00Z</cp:lastPrinted>
  <dcterms:created xsi:type="dcterms:W3CDTF">2021-03-10T06:26:00Z</dcterms:created>
  <dcterms:modified xsi:type="dcterms:W3CDTF">2023-07-27T09:08:00Z</dcterms:modified>
</cp:coreProperties>
</file>